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42D5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F42D5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DE04" w14:textId="77777777" w:rsidR="00F42D59" w:rsidRDefault="00F42D59">
      <w:r>
        <w:separator/>
      </w:r>
    </w:p>
  </w:endnote>
  <w:endnote w:type="continuationSeparator" w:id="0">
    <w:p w14:paraId="5139685F" w14:textId="77777777" w:rsidR="00F42D59" w:rsidRDefault="00F42D59">
      <w:r>
        <w:continuationSeparator/>
      </w:r>
    </w:p>
  </w:endnote>
  <w:endnote w:id="1">
    <w:p w14:paraId="6D0AB73B" w14:textId="77777777" w:rsidR="00B96BA4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krajnjebiljeke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veza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krajnjebiljeke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4E29D60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B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CC1BF" w14:textId="77777777" w:rsidR="00F42D59" w:rsidRDefault="00F42D59">
      <w:r>
        <w:separator/>
      </w:r>
    </w:p>
  </w:footnote>
  <w:footnote w:type="continuationSeparator" w:id="0">
    <w:p w14:paraId="0A76E3FC" w14:textId="77777777" w:rsidR="00F42D59" w:rsidRDefault="00F4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0B22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2D59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187B4-42BD-44AB-B099-8D8B17763810}"/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62F65-94D2-4F14-8E2E-AF6436CF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470</Words>
  <Characters>2679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Ana Marinović</cp:lastModifiedBy>
  <cp:revision>2</cp:revision>
  <cp:lastPrinted>2013-11-06T08:46:00Z</cp:lastPrinted>
  <dcterms:created xsi:type="dcterms:W3CDTF">2024-01-31T14:06:00Z</dcterms:created>
  <dcterms:modified xsi:type="dcterms:W3CDTF">2024-01-31T14:06:00Z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0x010100805484FDEC36064884B13D3FC9899846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